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CDC" w:rsidRDefault="002B2CDC" w:rsidP="00F356A8">
      <w:pPr>
        <w:spacing w:after="60"/>
        <w:ind w:right="-992"/>
        <w:jc w:val="left"/>
        <w:rPr>
          <w:rFonts w:ascii="Clara Sans" w:hAnsi="Clara Sans" w:cs="Arial"/>
          <w:b/>
          <w:color w:val="002060"/>
          <w:sz w:val="28"/>
          <w:szCs w:val="28"/>
          <w:lang w:val="en-GB"/>
        </w:rPr>
      </w:pPr>
      <w:bookmarkStart w:id="0" w:name="_GoBack"/>
      <w:bookmarkEnd w:id="0"/>
      <w:proofErr w:type="spellStart"/>
      <w:r w:rsidRPr="002B2CDC">
        <w:rPr>
          <w:rFonts w:ascii="Clara Sans" w:hAnsi="Clara Sans" w:cs="Arial"/>
          <w:b/>
          <w:color w:val="002060"/>
          <w:sz w:val="28"/>
          <w:szCs w:val="28"/>
          <w:lang w:val="en-GB"/>
        </w:rPr>
        <w:t>Oznámení</w:t>
      </w:r>
      <w:proofErr w:type="spellEnd"/>
      <w:r w:rsidRPr="002B2CDC">
        <w:rPr>
          <w:rFonts w:ascii="Clara Sans" w:hAnsi="Clara Sans" w:cs="Arial"/>
          <w:b/>
          <w:color w:val="002060"/>
          <w:sz w:val="28"/>
          <w:szCs w:val="28"/>
          <w:lang w:val="en-GB"/>
        </w:rPr>
        <w:t xml:space="preserve"> o </w:t>
      </w:r>
      <w:proofErr w:type="spellStart"/>
      <w:r w:rsidRPr="002B2CDC">
        <w:rPr>
          <w:rFonts w:ascii="Clara Sans" w:hAnsi="Clara Sans" w:cs="Arial"/>
          <w:b/>
          <w:color w:val="002060"/>
          <w:sz w:val="28"/>
          <w:szCs w:val="28"/>
          <w:lang w:val="en-GB"/>
        </w:rPr>
        <w:t>zrušení</w:t>
      </w:r>
      <w:proofErr w:type="spellEnd"/>
      <w:r w:rsidRPr="002B2CDC">
        <w:rPr>
          <w:rFonts w:ascii="Clara Sans" w:hAnsi="Clara Sans" w:cs="Arial"/>
          <w:b/>
          <w:color w:val="002060"/>
          <w:sz w:val="28"/>
          <w:szCs w:val="28"/>
          <w:lang w:val="en-GB"/>
        </w:rPr>
        <w:t xml:space="preserve"> </w:t>
      </w:r>
      <w:proofErr w:type="spellStart"/>
      <w:r w:rsidRPr="002B2CDC">
        <w:rPr>
          <w:rFonts w:ascii="Clara Sans" w:hAnsi="Clara Sans" w:cs="Arial"/>
          <w:b/>
          <w:color w:val="002060"/>
          <w:sz w:val="28"/>
          <w:szCs w:val="28"/>
          <w:lang w:val="en-GB"/>
        </w:rPr>
        <w:t>studijního</w:t>
      </w:r>
      <w:proofErr w:type="spellEnd"/>
      <w:r w:rsidRPr="002B2CDC">
        <w:rPr>
          <w:rFonts w:ascii="Clara Sans" w:hAnsi="Clara Sans" w:cs="Arial"/>
          <w:b/>
          <w:color w:val="002060"/>
          <w:sz w:val="28"/>
          <w:szCs w:val="28"/>
          <w:lang w:val="en-GB"/>
        </w:rPr>
        <w:t xml:space="preserve"> </w:t>
      </w:r>
      <w:proofErr w:type="spellStart"/>
      <w:r w:rsidRPr="002B2CDC">
        <w:rPr>
          <w:rFonts w:ascii="Clara Sans" w:hAnsi="Clara Sans" w:cs="Arial"/>
          <w:b/>
          <w:color w:val="002060"/>
          <w:sz w:val="28"/>
          <w:szCs w:val="28"/>
          <w:lang w:val="en-GB"/>
        </w:rPr>
        <w:t>pobytu</w:t>
      </w:r>
      <w:proofErr w:type="spellEnd"/>
      <w:r w:rsidRPr="002B2CDC">
        <w:rPr>
          <w:rFonts w:ascii="Clara Sans" w:hAnsi="Clara Sans" w:cs="Arial"/>
          <w:b/>
          <w:color w:val="002060"/>
          <w:sz w:val="28"/>
          <w:szCs w:val="28"/>
          <w:lang w:val="en-GB"/>
        </w:rPr>
        <w:t xml:space="preserve"> pod </w:t>
      </w:r>
      <w:proofErr w:type="spellStart"/>
      <w:r>
        <w:rPr>
          <w:rFonts w:ascii="Clara Sans" w:hAnsi="Clara Sans" w:cs="Arial"/>
          <w:b/>
          <w:color w:val="002060"/>
          <w:sz w:val="28"/>
          <w:szCs w:val="28"/>
          <w:lang w:val="en-GB"/>
        </w:rPr>
        <w:t>programem</w:t>
      </w:r>
      <w:proofErr w:type="spellEnd"/>
      <w:r>
        <w:rPr>
          <w:rFonts w:ascii="Clara Sans" w:hAnsi="Clara Sans" w:cs="Arial"/>
          <w:b/>
          <w:color w:val="002060"/>
          <w:sz w:val="28"/>
          <w:szCs w:val="28"/>
          <w:lang w:val="en-GB"/>
        </w:rPr>
        <w:t xml:space="preserve"> </w:t>
      </w:r>
      <w:r w:rsidRPr="002B2CDC">
        <w:rPr>
          <w:rFonts w:ascii="Clara Sans" w:hAnsi="Clara Sans" w:cs="Arial"/>
          <w:b/>
          <w:color w:val="002060"/>
          <w:sz w:val="28"/>
          <w:szCs w:val="28"/>
          <w:lang w:val="en-GB"/>
        </w:rPr>
        <w:t>Erasmus+</w:t>
      </w:r>
    </w:p>
    <w:p w:rsidR="002B2CDC" w:rsidRPr="002B2CDC" w:rsidRDefault="002B2CDC" w:rsidP="00F356A8">
      <w:pPr>
        <w:spacing w:after="60"/>
        <w:ind w:right="-992"/>
        <w:jc w:val="left"/>
        <w:rPr>
          <w:rFonts w:ascii="Clara Sans" w:hAnsi="Clara Sans" w:cs="Arial"/>
          <w:b/>
          <w:color w:val="002060"/>
          <w:sz w:val="28"/>
          <w:szCs w:val="28"/>
          <w:lang w:val="en-GB"/>
        </w:rPr>
      </w:pPr>
    </w:p>
    <w:p w:rsidR="002B2CDC" w:rsidRPr="002B2CDC" w:rsidRDefault="002B2CDC" w:rsidP="009731EB">
      <w:pPr>
        <w:tabs>
          <w:tab w:val="right" w:pos="5222"/>
          <w:tab w:val="left" w:pos="5580"/>
          <w:tab w:val="right" w:pos="9000"/>
        </w:tabs>
        <w:spacing w:after="0" w:line="276" w:lineRule="auto"/>
        <w:rPr>
          <w:rFonts w:ascii="Clara Sans" w:hAnsi="Clara Sans" w:cs="Arial"/>
          <w:sz w:val="20"/>
        </w:rPr>
      </w:pPr>
      <w:r w:rsidRPr="002B2CDC">
        <w:rPr>
          <w:rFonts w:ascii="Clara Sans" w:hAnsi="Clara Sans" w:cs="Arial"/>
          <w:sz w:val="20"/>
        </w:rPr>
        <w:t xml:space="preserve">Jméno a příjmení </w:t>
      </w:r>
      <w:r w:rsidRPr="002B2CDC">
        <w:rPr>
          <w:rFonts w:ascii="Clara Sans" w:hAnsi="Clara Sans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B2CDC">
        <w:rPr>
          <w:rFonts w:ascii="Clara Sans" w:hAnsi="Clara Sans" w:cs="Arial"/>
          <w:sz w:val="20"/>
        </w:rPr>
        <w:instrText xml:space="preserve"> FORMTEXT </w:instrText>
      </w:r>
      <w:r w:rsidRPr="002B2CDC">
        <w:rPr>
          <w:rFonts w:ascii="Clara Sans" w:hAnsi="Clara Sans" w:cs="Arial"/>
          <w:sz w:val="20"/>
        </w:rPr>
      </w:r>
      <w:r w:rsidRPr="002B2CDC">
        <w:rPr>
          <w:rFonts w:ascii="Clara Sans" w:hAnsi="Clara Sans" w:cs="Arial"/>
          <w:sz w:val="20"/>
        </w:rPr>
        <w:fldChar w:fldCharType="separate"/>
      </w:r>
      <w:r w:rsidRPr="002B2CDC">
        <w:rPr>
          <w:rFonts w:ascii="Clara Sans" w:hAnsi="Clara Sans" w:cs="Arial"/>
          <w:noProof/>
          <w:sz w:val="20"/>
        </w:rPr>
        <w:t> </w:t>
      </w:r>
      <w:r w:rsidRPr="002B2CDC">
        <w:rPr>
          <w:rFonts w:ascii="Clara Sans" w:hAnsi="Clara Sans" w:cs="Arial"/>
          <w:noProof/>
          <w:sz w:val="20"/>
        </w:rPr>
        <w:t> </w:t>
      </w:r>
      <w:r w:rsidRPr="002B2CDC">
        <w:rPr>
          <w:rFonts w:ascii="Clara Sans" w:hAnsi="Clara Sans" w:cs="Arial"/>
          <w:noProof/>
          <w:sz w:val="20"/>
        </w:rPr>
        <w:t> </w:t>
      </w:r>
      <w:r w:rsidRPr="002B2CDC">
        <w:rPr>
          <w:rFonts w:ascii="Clara Sans" w:hAnsi="Clara Sans" w:cs="Arial"/>
          <w:noProof/>
          <w:sz w:val="20"/>
        </w:rPr>
        <w:t> </w:t>
      </w:r>
      <w:r w:rsidRPr="002B2CDC">
        <w:rPr>
          <w:rFonts w:ascii="Clara Sans" w:hAnsi="Clara Sans" w:cs="Arial"/>
          <w:noProof/>
          <w:sz w:val="20"/>
        </w:rPr>
        <w:t> </w:t>
      </w:r>
      <w:r w:rsidRPr="002B2CDC">
        <w:rPr>
          <w:rFonts w:ascii="Clara Sans" w:hAnsi="Clara Sans" w:cs="Arial"/>
          <w:sz w:val="20"/>
        </w:rPr>
        <w:fldChar w:fldCharType="end"/>
      </w:r>
      <w:r w:rsidRPr="002B2CDC">
        <w:rPr>
          <w:rFonts w:ascii="Clara Sans" w:hAnsi="Clara Sans" w:cs="Arial"/>
          <w:sz w:val="20"/>
        </w:rPr>
        <w:tab/>
        <w:t xml:space="preserve"> </w:t>
      </w:r>
      <w:r w:rsidRPr="002B2CDC">
        <w:rPr>
          <w:rFonts w:ascii="Clara Sans" w:hAnsi="Clara Sans" w:cs="Arial"/>
          <w:sz w:val="20"/>
        </w:rPr>
        <w:tab/>
      </w:r>
    </w:p>
    <w:p w:rsidR="002B2CDC" w:rsidRPr="002B2CDC" w:rsidRDefault="002B2CDC" w:rsidP="002B2CDC">
      <w:pPr>
        <w:tabs>
          <w:tab w:val="right" w:pos="5222"/>
          <w:tab w:val="left" w:pos="5580"/>
          <w:tab w:val="right" w:pos="9000"/>
        </w:tabs>
        <w:spacing w:before="120" w:after="0" w:line="276" w:lineRule="auto"/>
        <w:rPr>
          <w:rFonts w:ascii="Clara Sans" w:hAnsi="Clara Sans" w:cs="Arial"/>
          <w:sz w:val="20"/>
        </w:rPr>
      </w:pPr>
      <w:r>
        <w:rPr>
          <w:rFonts w:ascii="Clara Sans" w:hAnsi="Clara Sans" w:cs="Arial"/>
          <w:sz w:val="20"/>
        </w:rPr>
        <w:t>Fakulta</w:t>
      </w:r>
      <w:r w:rsidRPr="002B2CDC">
        <w:rPr>
          <w:rFonts w:ascii="Clara Sans" w:hAnsi="Clara Sans" w:cs="Arial"/>
          <w:sz w:val="20"/>
        </w:rPr>
        <w:t xml:space="preserve"> </w:t>
      </w:r>
      <w:r w:rsidRPr="002B2CDC">
        <w:rPr>
          <w:rFonts w:ascii="Clara Sans" w:hAnsi="Clara Sans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B2CDC">
        <w:rPr>
          <w:rFonts w:ascii="Clara Sans" w:hAnsi="Clara Sans" w:cs="Arial"/>
          <w:sz w:val="20"/>
        </w:rPr>
        <w:instrText xml:space="preserve"> FORMTEXT </w:instrText>
      </w:r>
      <w:r w:rsidRPr="002B2CDC">
        <w:rPr>
          <w:rFonts w:ascii="Clara Sans" w:hAnsi="Clara Sans" w:cs="Arial"/>
          <w:sz w:val="20"/>
        </w:rPr>
      </w:r>
      <w:r w:rsidRPr="002B2CDC">
        <w:rPr>
          <w:rFonts w:ascii="Clara Sans" w:hAnsi="Clara Sans" w:cs="Arial"/>
          <w:sz w:val="20"/>
        </w:rPr>
        <w:fldChar w:fldCharType="separate"/>
      </w:r>
      <w:r w:rsidRPr="002B2CDC">
        <w:rPr>
          <w:rFonts w:ascii="Clara Sans" w:hAnsi="Clara Sans" w:cs="Arial"/>
          <w:noProof/>
          <w:sz w:val="20"/>
        </w:rPr>
        <w:t> </w:t>
      </w:r>
      <w:r w:rsidRPr="002B2CDC">
        <w:rPr>
          <w:rFonts w:ascii="Clara Sans" w:hAnsi="Clara Sans" w:cs="Arial"/>
          <w:noProof/>
          <w:sz w:val="20"/>
        </w:rPr>
        <w:t> </w:t>
      </w:r>
      <w:r w:rsidRPr="002B2CDC">
        <w:rPr>
          <w:rFonts w:ascii="Clara Sans" w:hAnsi="Clara Sans" w:cs="Arial"/>
          <w:noProof/>
          <w:sz w:val="20"/>
        </w:rPr>
        <w:t> </w:t>
      </w:r>
      <w:r w:rsidRPr="002B2CDC">
        <w:rPr>
          <w:rFonts w:ascii="Clara Sans" w:hAnsi="Clara Sans" w:cs="Arial"/>
          <w:noProof/>
          <w:sz w:val="20"/>
        </w:rPr>
        <w:t> </w:t>
      </w:r>
      <w:r w:rsidRPr="002B2CDC">
        <w:rPr>
          <w:rFonts w:ascii="Clara Sans" w:hAnsi="Clara Sans" w:cs="Arial"/>
          <w:noProof/>
          <w:sz w:val="20"/>
        </w:rPr>
        <w:t> </w:t>
      </w:r>
      <w:r w:rsidRPr="002B2CDC">
        <w:rPr>
          <w:rFonts w:ascii="Clara Sans" w:hAnsi="Clara Sans" w:cs="Arial"/>
          <w:sz w:val="20"/>
        </w:rPr>
        <w:fldChar w:fldCharType="end"/>
      </w:r>
      <w:r w:rsidRPr="002B2CDC">
        <w:rPr>
          <w:rFonts w:ascii="Clara Sans" w:hAnsi="Clara Sans" w:cs="Arial"/>
          <w:sz w:val="20"/>
        </w:rPr>
        <w:t xml:space="preserve">  </w:t>
      </w:r>
    </w:p>
    <w:p w:rsidR="002B2CDC" w:rsidRPr="002B2CDC" w:rsidRDefault="002B2CDC" w:rsidP="002B2CDC">
      <w:pPr>
        <w:tabs>
          <w:tab w:val="right" w:pos="5222"/>
          <w:tab w:val="left" w:pos="5580"/>
          <w:tab w:val="right" w:pos="9000"/>
        </w:tabs>
        <w:spacing w:before="120" w:after="0" w:line="276" w:lineRule="auto"/>
        <w:rPr>
          <w:rFonts w:ascii="Clara Sans" w:hAnsi="Clara Sans" w:cs="Arial"/>
          <w:sz w:val="20"/>
        </w:rPr>
      </w:pPr>
      <w:r>
        <w:rPr>
          <w:rFonts w:ascii="Clara Sans" w:hAnsi="Clara Sans" w:cs="Arial"/>
          <w:sz w:val="20"/>
        </w:rPr>
        <w:t>Fakultní</w:t>
      </w:r>
      <w:r w:rsidRPr="002B2CDC">
        <w:rPr>
          <w:rFonts w:ascii="Clara Sans" w:hAnsi="Clara Sans" w:cs="Arial"/>
          <w:sz w:val="20"/>
        </w:rPr>
        <w:t xml:space="preserve"> koordinátor </w:t>
      </w:r>
      <w:r w:rsidRPr="002B2CDC">
        <w:rPr>
          <w:rFonts w:ascii="Clara Sans" w:hAnsi="Clara Sans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B2CDC">
        <w:rPr>
          <w:rFonts w:ascii="Clara Sans" w:hAnsi="Clara Sans" w:cs="Arial"/>
          <w:sz w:val="20"/>
        </w:rPr>
        <w:instrText xml:space="preserve"> FORMTEXT </w:instrText>
      </w:r>
      <w:r w:rsidRPr="002B2CDC">
        <w:rPr>
          <w:rFonts w:ascii="Clara Sans" w:hAnsi="Clara Sans" w:cs="Arial"/>
          <w:sz w:val="20"/>
        </w:rPr>
      </w:r>
      <w:r w:rsidRPr="002B2CDC">
        <w:rPr>
          <w:rFonts w:ascii="Clara Sans" w:hAnsi="Clara Sans" w:cs="Arial"/>
          <w:sz w:val="20"/>
        </w:rPr>
        <w:fldChar w:fldCharType="separate"/>
      </w:r>
      <w:r w:rsidRPr="002B2CDC">
        <w:rPr>
          <w:rFonts w:ascii="Clara Sans" w:hAnsi="Clara Sans" w:cs="Arial"/>
          <w:noProof/>
          <w:sz w:val="20"/>
        </w:rPr>
        <w:t> </w:t>
      </w:r>
      <w:r w:rsidRPr="002B2CDC">
        <w:rPr>
          <w:rFonts w:ascii="Clara Sans" w:hAnsi="Clara Sans" w:cs="Arial"/>
          <w:noProof/>
          <w:sz w:val="20"/>
        </w:rPr>
        <w:t> </w:t>
      </w:r>
      <w:r w:rsidRPr="002B2CDC">
        <w:rPr>
          <w:rFonts w:ascii="Clara Sans" w:hAnsi="Clara Sans" w:cs="Arial"/>
          <w:noProof/>
          <w:sz w:val="20"/>
        </w:rPr>
        <w:t> </w:t>
      </w:r>
      <w:r w:rsidRPr="002B2CDC">
        <w:rPr>
          <w:rFonts w:ascii="Clara Sans" w:hAnsi="Clara Sans" w:cs="Arial"/>
          <w:noProof/>
          <w:sz w:val="20"/>
        </w:rPr>
        <w:t> </w:t>
      </w:r>
      <w:r w:rsidRPr="002B2CDC">
        <w:rPr>
          <w:rFonts w:ascii="Clara Sans" w:hAnsi="Clara Sans" w:cs="Arial"/>
          <w:noProof/>
          <w:sz w:val="20"/>
        </w:rPr>
        <w:t> </w:t>
      </w:r>
      <w:r w:rsidRPr="002B2CDC">
        <w:rPr>
          <w:rFonts w:ascii="Clara Sans" w:hAnsi="Clara Sans" w:cs="Arial"/>
          <w:sz w:val="20"/>
        </w:rPr>
        <w:fldChar w:fldCharType="end"/>
      </w:r>
    </w:p>
    <w:p w:rsidR="002B2CDC" w:rsidRPr="002B2CDC" w:rsidRDefault="002B2CDC" w:rsidP="002B2CDC">
      <w:pPr>
        <w:tabs>
          <w:tab w:val="left" w:pos="5580"/>
        </w:tabs>
        <w:spacing w:before="120" w:after="0" w:line="276" w:lineRule="auto"/>
        <w:rPr>
          <w:rFonts w:ascii="Clara Sans" w:hAnsi="Clara Sans" w:cs="Arial"/>
        </w:rPr>
      </w:pPr>
      <w:r>
        <w:rPr>
          <w:rFonts w:ascii="Clara Sans" w:hAnsi="Clara Sans" w:cs="Arial"/>
          <w:sz w:val="20"/>
        </w:rPr>
        <w:t>Zahraniční univerz</w:t>
      </w:r>
      <w:r w:rsidRPr="002B2CDC">
        <w:rPr>
          <w:rFonts w:ascii="Clara Sans" w:hAnsi="Clara Sans" w:cs="Arial"/>
          <w:sz w:val="20"/>
        </w:rPr>
        <w:t xml:space="preserve">ita </w:t>
      </w:r>
      <w:r w:rsidRPr="002B2CDC">
        <w:rPr>
          <w:rFonts w:ascii="Clara Sans" w:hAnsi="Clara Sans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B2CDC">
        <w:rPr>
          <w:rFonts w:ascii="Clara Sans" w:hAnsi="Clara Sans" w:cs="Arial"/>
          <w:sz w:val="20"/>
        </w:rPr>
        <w:instrText xml:space="preserve"> FORMTEXT </w:instrText>
      </w:r>
      <w:r w:rsidRPr="002B2CDC">
        <w:rPr>
          <w:rFonts w:ascii="Clara Sans" w:hAnsi="Clara Sans" w:cs="Arial"/>
          <w:sz w:val="20"/>
        </w:rPr>
      </w:r>
      <w:r w:rsidRPr="002B2CDC">
        <w:rPr>
          <w:rFonts w:ascii="Clara Sans" w:hAnsi="Clara Sans" w:cs="Arial"/>
          <w:sz w:val="20"/>
        </w:rPr>
        <w:fldChar w:fldCharType="separate"/>
      </w:r>
      <w:r w:rsidRPr="002B2CDC">
        <w:rPr>
          <w:rFonts w:ascii="Clara Sans" w:hAnsi="Clara Sans" w:cs="Arial"/>
          <w:noProof/>
          <w:sz w:val="20"/>
        </w:rPr>
        <w:t> </w:t>
      </w:r>
      <w:r w:rsidRPr="002B2CDC">
        <w:rPr>
          <w:rFonts w:ascii="Clara Sans" w:hAnsi="Clara Sans" w:cs="Arial"/>
          <w:noProof/>
          <w:sz w:val="20"/>
        </w:rPr>
        <w:t> </w:t>
      </w:r>
      <w:r w:rsidRPr="002B2CDC">
        <w:rPr>
          <w:rFonts w:ascii="Clara Sans" w:hAnsi="Clara Sans" w:cs="Arial"/>
          <w:noProof/>
          <w:sz w:val="20"/>
        </w:rPr>
        <w:t> </w:t>
      </w:r>
      <w:r w:rsidRPr="002B2CDC">
        <w:rPr>
          <w:rFonts w:ascii="Clara Sans" w:hAnsi="Clara Sans" w:cs="Arial"/>
          <w:noProof/>
          <w:sz w:val="20"/>
        </w:rPr>
        <w:t> </w:t>
      </w:r>
      <w:r w:rsidRPr="002B2CDC">
        <w:rPr>
          <w:rFonts w:ascii="Clara Sans" w:hAnsi="Clara Sans" w:cs="Arial"/>
          <w:noProof/>
          <w:sz w:val="20"/>
        </w:rPr>
        <w:t> </w:t>
      </w:r>
      <w:r w:rsidRPr="002B2CDC">
        <w:rPr>
          <w:rFonts w:ascii="Clara Sans" w:hAnsi="Clara Sans" w:cs="Arial"/>
          <w:sz w:val="20"/>
        </w:rPr>
        <w:fldChar w:fldCharType="end"/>
      </w:r>
    </w:p>
    <w:p w:rsidR="002B2CDC" w:rsidRPr="002B2CDC" w:rsidRDefault="002B2CDC" w:rsidP="002B2CDC">
      <w:pPr>
        <w:tabs>
          <w:tab w:val="left" w:pos="3119"/>
        </w:tabs>
        <w:spacing w:before="120" w:after="0" w:line="276" w:lineRule="auto"/>
        <w:rPr>
          <w:rFonts w:ascii="Clara Sans" w:hAnsi="Clara Sans" w:cs="Arial"/>
          <w:sz w:val="20"/>
        </w:rPr>
      </w:pPr>
      <w:r w:rsidRPr="002B2CDC">
        <w:rPr>
          <w:rFonts w:ascii="Clara Sans" w:hAnsi="Clara Sans" w:cs="Arial"/>
          <w:sz w:val="20"/>
        </w:rPr>
        <w:t>Semestr zahraničního pobytu</w:t>
      </w:r>
      <w:r w:rsidRPr="002B2CDC">
        <w:rPr>
          <w:rFonts w:ascii="Clara Sans" w:hAnsi="Clara Sans" w:cs="Arial"/>
          <w:sz w:val="20"/>
        </w:rPr>
        <w:tab/>
      </w:r>
      <w:r w:rsidRPr="002B2CDC">
        <w:rPr>
          <w:rFonts w:ascii="Clara Sans" w:hAnsi="Clara Sans" w:cs="Arial"/>
          <w:sz w:val="20"/>
        </w:rPr>
        <w:fldChar w:fldCharType="begin">
          <w:ffData>
            <w:name w:val="Zaškrtávací37"/>
            <w:enabled/>
            <w:calcOnExit w:val="0"/>
            <w:checkBox>
              <w:sizeAuto/>
              <w:default w:val="0"/>
            </w:checkBox>
          </w:ffData>
        </w:fldChar>
      </w:r>
      <w:r w:rsidRPr="002B2CDC">
        <w:rPr>
          <w:rFonts w:ascii="Clara Sans" w:hAnsi="Clara Sans" w:cs="Arial"/>
          <w:sz w:val="20"/>
        </w:rPr>
        <w:instrText xml:space="preserve"> FORMCHECKBOX </w:instrText>
      </w:r>
      <w:r w:rsidR="00860A37">
        <w:rPr>
          <w:rFonts w:ascii="Clara Sans" w:hAnsi="Clara Sans" w:cs="Arial"/>
          <w:sz w:val="20"/>
        </w:rPr>
      </w:r>
      <w:r w:rsidR="00860A37">
        <w:rPr>
          <w:rFonts w:ascii="Clara Sans" w:hAnsi="Clara Sans" w:cs="Arial"/>
          <w:sz w:val="20"/>
        </w:rPr>
        <w:fldChar w:fldCharType="separate"/>
      </w:r>
      <w:r w:rsidRPr="002B2CDC">
        <w:rPr>
          <w:rFonts w:ascii="Clara Sans" w:hAnsi="Clara Sans" w:cs="Arial"/>
          <w:sz w:val="20"/>
        </w:rPr>
        <w:fldChar w:fldCharType="end"/>
      </w:r>
      <w:r w:rsidRPr="002B2CDC">
        <w:rPr>
          <w:rFonts w:ascii="Clara Sans" w:hAnsi="Clara Sans" w:cs="Arial"/>
          <w:sz w:val="20"/>
        </w:rPr>
        <w:t xml:space="preserve"> </w:t>
      </w:r>
      <w:r w:rsidR="009731EB">
        <w:rPr>
          <w:rFonts w:ascii="Clara Sans" w:hAnsi="Clara Sans" w:cs="Arial"/>
          <w:sz w:val="20"/>
        </w:rPr>
        <w:t>zimní</w:t>
      </w:r>
      <w:r w:rsidRPr="002B2CDC">
        <w:rPr>
          <w:rFonts w:ascii="Clara Sans" w:hAnsi="Clara Sans" w:cs="Arial"/>
          <w:sz w:val="20"/>
        </w:rPr>
        <w:t xml:space="preserve"> 20</w:t>
      </w:r>
      <w:r w:rsidR="009731EB">
        <w:rPr>
          <w:rFonts w:ascii="Clara Sans" w:hAnsi="Clara Sans" w:cs="Arial"/>
          <w:sz w:val="20"/>
        </w:rPr>
        <w:t>....</w:t>
      </w:r>
      <w:r w:rsidRPr="002B2CDC">
        <w:rPr>
          <w:rFonts w:ascii="Clara Sans" w:hAnsi="Clara Sans" w:cs="Arial"/>
          <w:sz w:val="20"/>
        </w:rPr>
        <w:tab/>
      </w:r>
      <w:r w:rsidRPr="002B2CDC">
        <w:rPr>
          <w:rFonts w:ascii="Clara Sans" w:hAnsi="Clara Sans" w:cs="Arial"/>
          <w:sz w:val="20"/>
        </w:rPr>
        <w:fldChar w:fldCharType="begin">
          <w:ffData>
            <w:name w:val="Zaškrtávací38"/>
            <w:enabled/>
            <w:calcOnExit w:val="0"/>
            <w:checkBox>
              <w:sizeAuto/>
              <w:default w:val="0"/>
            </w:checkBox>
          </w:ffData>
        </w:fldChar>
      </w:r>
      <w:r w:rsidRPr="002B2CDC">
        <w:rPr>
          <w:rFonts w:ascii="Clara Sans" w:hAnsi="Clara Sans" w:cs="Arial"/>
          <w:sz w:val="20"/>
        </w:rPr>
        <w:instrText xml:space="preserve"> FORMCHECKBOX </w:instrText>
      </w:r>
      <w:r w:rsidR="00860A37">
        <w:rPr>
          <w:rFonts w:ascii="Clara Sans" w:hAnsi="Clara Sans" w:cs="Arial"/>
          <w:sz w:val="20"/>
        </w:rPr>
      </w:r>
      <w:r w:rsidR="00860A37">
        <w:rPr>
          <w:rFonts w:ascii="Clara Sans" w:hAnsi="Clara Sans" w:cs="Arial"/>
          <w:sz w:val="20"/>
        </w:rPr>
        <w:fldChar w:fldCharType="separate"/>
      </w:r>
      <w:r w:rsidRPr="002B2CDC">
        <w:rPr>
          <w:rFonts w:ascii="Clara Sans" w:hAnsi="Clara Sans" w:cs="Arial"/>
          <w:sz w:val="20"/>
        </w:rPr>
        <w:fldChar w:fldCharType="end"/>
      </w:r>
      <w:r w:rsidRPr="002B2CDC">
        <w:rPr>
          <w:rFonts w:ascii="Clara Sans" w:hAnsi="Clara Sans" w:cs="Arial"/>
          <w:sz w:val="20"/>
        </w:rPr>
        <w:t xml:space="preserve"> </w:t>
      </w:r>
      <w:r w:rsidR="009731EB">
        <w:rPr>
          <w:rFonts w:ascii="Clara Sans" w:hAnsi="Clara Sans" w:cs="Arial"/>
          <w:sz w:val="20"/>
        </w:rPr>
        <w:t>letní 20....</w:t>
      </w:r>
    </w:p>
    <w:p w:rsidR="002B2CDC" w:rsidRDefault="002B2CDC" w:rsidP="002B2CDC">
      <w:pPr>
        <w:tabs>
          <w:tab w:val="right" w:pos="9000"/>
        </w:tabs>
        <w:rPr>
          <w:rFonts w:ascii="Clara Sans" w:hAnsi="Clara Sans" w:cs="Arial"/>
          <w:b/>
          <w:bCs/>
          <w:sz w:val="20"/>
        </w:rPr>
      </w:pPr>
    </w:p>
    <w:p w:rsidR="002B2CDC" w:rsidRDefault="002B2CDC" w:rsidP="002B2CDC">
      <w:pPr>
        <w:tabs>
          <w:tab w:val="right" w:pos="9000"/>
        </w:tabs>
        <w:rPr>
          <w:rFonts w:ascii="Clara Sans" w:hAnsi="Clara Sans" w:cs="Arial"/>
          <w:b/>
          <w:bCs/>
          <w:sz w:val="20"/>
        </w:rPr>
      </w:pPr>
      <w:r w:rsidRPr="002B2CDC">
        <w:rPr>
          <w:rFonts w:ascii="Clara Sans" w:hAnsi="Clara Sans" w:cs="Arial"/>
          <w:b/>
          <w:bCs/>
          <w:sz w:val="20"/>
        </w:rPr>
        <w:t>Odůvodnění:</w:t>
      </w:r>
    </w:p>
    <w:p w:rsidR="002B2CDC" w:rsidRPr="002B2CDC" w:rsidRDefault="002B2CDC" w:rsidP="002B2CDC">
      <w:pPr>
        <w:tabs>
          <w:tab w:val="right" w:pos="9000"/>
        </w:tabs>
        <w:rPr>
          <w:rFonts w:ascii="Clara Sans" w:hAnsi="Clara Sans" w:cs="Arial"/>
          <w:b/>
          <w:bCs/>
          <w:sz w:val="20"/>
        </w:rPr>
      </w:pPr>
      <w:r w:rsidRPr="002B2CDC">
        <w:rPr>
          <w:rFonts w:ascii="Clara Sans" w:hAnsi="Clara Sans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B2CDC">
        <w:rPr>
          <w:rFonts w:ascii="Clara Sans" w:hAnsi="Clara Sans" w:cs="Arial"/>
          <w:sz w:val="20"/>
        </w:rPr>
        <w:instrText xml:space="preserve"> FORMTEXT </w:instrText>
      </w:r>
      <w:r w:rsidRPr="002B2CDC">
        <w:rPr>
          <w:rFonts w:ascii="Clara Sans" w:hAnsi="Clara Sans" w:cs="Arial"/>
          <w:sz w:val="20"/>
        </w:rPr>
      </w:r>
      <w:r w:rsidRPr="002B2CDC">
        <w:rPr>
          <w:rFonts w:ascii="Clara Sans" w:hAnsi="Clara Sans" w:cs="Arial"/>
          <w:sz w:val="20"/>
        </w:rPr>
        <w:fldChar w:fldCharType="separate"/>
      </w:r>
      <w:r w:rsidRPr="002B2CDC">
        <w:rPr>
          <w:rFonts w:ascii="Clara Sans" w:hAnsi="Clara Sans" w:cs="Arial"/>
          <w:noProof/>
          <w:sz w:val="20"/>
        </w:rPr>
        <w:t> </w:t>
      </w:r>
      <w:r w:rsidRPr="002B2CDC">
        <w:rPr>
          <w:rFonts w:ascii="Clara Sans" w:hAnsi="Clara Sans" w:cs="Arial"/>
          <w:noProof/>
          <w:sz w:val="20"/>
        </w:rPr>
        <w:t> </w:t>
      </w:r>
      <w:r w:rsidRPr="002B2CDC">
        <w:rPr>
          <w:rFonts w:ascii="Clara Sans" w:hAnsi="Clara Sans" w:cs="Arial"/>
          <w:noProof/>
          <w:sz w:val="20"/>
        </w:rPr>
        <w:t> </w:t>
      </w:r>
      <w:r w:rsidRPr="002B2CDC">
        <w:rPr>
          <w:rFonts w:ascii="Clara Sans" w:hAnsi="Clara Sans" w:cs="Arial"/>
          <w:noProof/>
          <w:sz w:val="20"/>
        </w:rPr>
        <w:t> </w:t>
      </w:r>
      <w:r w:rsidRPr="002B2CDC">
        <w:rPr>
          <w:rFonts w:ascii="Clara Sans" w:hAnsi="Clara Sans" w:cs="Arial"/>
          <w:noProof/>
          <w:sz w:val="20"/>
        </w:rPr>
        <w:t> </w:t>
      </w:r>
      <w:r w:rsidRPr="002B2CDC">
        <w:rPr>
          <w:rFonts w:ascii="Clara Sans" w:hAnsi="Clara Sans" w:cs="Arial"/>
          <w:sz w:val="20"/>
        </w:rPr>
        <w:fldChar w:fldCharType="end"/>
      </w:r>
    </w:p>
    <w:p w:rsidR="002B2CDC" w:rsidRPr="002B2CDC" w:rsidRDefault="002B2CDC" w:rsidP="002B2CDC">
      <w:pPr>
        <w:tabs>
          <w:tab w:val="right" w:pos="9000"/>
        </w:tabs>
        <w:rPr>
          <w:rFonts w:ascii="Clara Sans" w:eastAsia="Batang" w:hAnsi="Clara Sans" w:cs="Arial"/>
          <w:bCs/>
          <w:sz w:val="20"/>
        </w:rPr>
      </w:pPr>
      <w:r w:rsidRPr="002B2CDC">
        <w:rPr>
          <w:rFonts w:ascii="Clara Sans" w:eastAsia="Batang" w:hAnsi="Clara Sans" w:cs="Arial"/>
          <w:bCs/>
          <w:sz w:val="20"/>
        </w:rPr>
        <w:t>Jsem srozuměn/a s tím, že odstoupení od nominace na studijní pobyt Erasmus</w:t>
      </w:r>
      <w:r w:rsidR="009731EB">
        <w:rPr>
          <w:rFonts w:ascii="Clara Sans" w:eastAsia="Batang" w:hAnsi="Clara Sans" w:cs="Arial"/>
          <w:bCs/>
          <w:sz w:val="20"/>
        </w:rPr>
        <w:t>+ v akademickém roce 20..../20.....</w:t>
      </w:r>
      <w:r w:rsidRPr="002B2CDC">
        <w:rPr>
          <w:rFonts w:ascii="Clara Sans" w:eastAsia="Batang" w:hAnsi="Clara Sans" w:cs="Arial"/>
          <w:bCs/>
          <w:sz w:val="20"/>
        </w:rPr>
        <w:t xml:space="preserve"> může mít vliv na mé další možnosti studia v zahraničí v rámci tohoto programu.</w:t>
      </w:r>
    </w:p>
    <w:p w:rsidR="002B2CDC" w:rsidRPr="002B2CDC" w:rsidRDefault="002B2CDC" w:rsidP="002B2CDC">
      <w:pPr>
        <w:tabs>
          <w:tab w:val="right" w:pos="9000"/>
        </w:tabs>
        <w:rPr>
          <w:rFonts w:ascii="Clara Sans" w:eastAsia="Batang" w:hAnsi="Clara Sans" w:cs="Arial"/>
          <w:bCs/>
          <w:sz w:val="20"/>
        </w:rPr>
      </w:pPr>
      <w:r w:rsidRPr="002B2CDC">
        <w:rPr>
          <w:rFonts w:ascii="Clara Sans" w:eastAsia="Batang" w:hAnsi="Clara Sans" w:cs="Arial"/>
          <w:bCs/>
          <w:sz w:val="20"/>
        </w:rPr>
        <w:t>.............................................</w:t>
      </w:r>
      <w:r w:rsidRPr="002B2CDC">
        <w:rPr>
          <w:rFonts w:ascii="Clara Sans" w:eastAsia="Batang" w:hAnsi="Clara Sans" w:cs="Arial"/>
          <w:bCs/>
          <w:sz w:val="20"/>
        </w:rPr>
        <w:tab/>
        <w:t>.............................................</w:t>
      </w:r>
    </w:p>
    <w:p w:rsidR="002B2CDC" w:rsidRPr="002B2CDC" w:rsidRDefault="002B2CDC" w:rsidP="002B2CDC">
      <w:pPr>
        <w:pBdr>
          <w:bottom w:val="single" w:sz="12" w:space="1" w:color="auto"/>
        </w:pBdr>
        <w:tabs>
          <w:tab w:val="right" w:pos="9000"/>
        </w:tabs>
        <w:rPr>
          <w:rFonts w:ascii="Clara Sans" w:eastAsia="Batang" w:hAnsi="Clara Sans" w:cs="Arial"/>
          <w:bCs/>
          <w:sz w:val="20"/>
        </w:rPr>
      </w:pPr>
      <w:r w:rsidRPr="002B2CDC">
        <w:rPr>
          <w:rFonts w:ascii="Clara Sans" w:eastAsia="Batang" w:hAnsi="Clara Sans" w:cs="Arial"/>
          <w:bCs/>
          <w:sz w:val="20"/>
        </w:rPr>
        <w:t xml:space="preserve">Datum :                                                                                                    Podpis studenta      </w:t>
      </w:r>
    </w:p>
    <w:p w:rsidR="002B2CDC" w:rsidRPr="002B2CDC" w:rsidRDefault="002B2CDC" w:rsidP="002B2CDC">
      <w:pPr>
        <w:spacing w:after="60"/>
        <w:ind w:right="-992"/>
        <w:jc w:val="left"/>
        <w:rPr>
          <w:rFonts w:ascii="Clara Sans" w:hAnsi="Clara Sans" w:cs="Arial"/>
          <w:b/>
          <w:color w:val="002060"/>
          <w:szCs w:val="24"/>
          <w:lang w:val="en-GB"/>
        </w:rPr>
      </w:pPr>
      <w:proofErr w:type="spellStart"/>
      <w:r>
        <w:rPr>
          <w:rFonts w:ascii="Clara Sans" w:hAnsi="Clara Sans" w:cs="Arial"/>
          <w:b/>
          <w:color w:val="002060"/>
          <w:szCs w:val="24"/>
          <w:lang w:val="en-GB"/>
        </w:rPr>
        <w:t>Vyjádření</w:t>
      </w:r>
      <w:proofErr w:type="spellEnd"/>
      <w:r>
        <w:rPr>
          <w:rFonts w:ascii="Clara Sans" w:hAnsi="Clara Sans" w:cs="Arial"/>
          <w:b/>
          <w:color w:val="002060"/>
          <w:szCs w:val="24"/>
          <w:lang w:val="en-GB"/>
        </w:rPr>
        <w:t xml:space="preserve"> </w:t>
      </w:r>
      <w:proofErr w:type="spellStart"/>
      <w:r>
        <w:rPr>
          <w:rFonts w:ascii="Clara Sans" w:hAnsi="Clara Sans" w:cs="Arial"/>
          <w:b/>
          <w:color w:val="002060"/>
          <w:szCs w:val="24"/>
          <w:lang w:val="en-GB"/>
        </w:rPr>
        <w:t>fakultního</w:t>
      </w:r>
      <w:proofErr w:type="spellEnd"/>
      <w:r w:rsidRPr="002B2CDC">
        <w:rPr>
          <w:rFonts w:ascii="Clara Sans" w:hAnsi="Clara Sans" w:cs="Arial"/>
          <w:b/>
          <w:color w:val="002060"/>
          <w:szCs w:val="24"/>
          <w:lang w:val="en-GB"/>
        </w:rPr>
        <w:t xml:space="preserve"> </w:t>
      </w:r>
      <w:proofErr w:type="spellStart"/>
      <w:r w:rsidRPr="002B2CDC">
        <w:rPr>
          <w:rFonts w:ascii="Clara Sans" w:hAnsi="Clara Sans" w:cs="Arial"/>
          <w:b/>
          <w:color w:val="002060"/>
          <w:szCs w:val="24"/>
          <w:lang w:val="en-GB"/>
        </w:rPr>
        <w:t>koordinátora</w:t>
      </w:r>
      <w:proofErr w:type="spellEnd"/>
      <w:r w:rsidRPr="002B2CDC">
        <w:rPr>
          <w:rFonts w:ascii="Clara Sans" w:hAnsi="Clara Sans" w:cs="Arial"/>
          <w:b/>
          <w:color w:val="002060"/>
          <w:szCs w:val="24"/>
          <w:lang w:val="en-GB"/>
        </w:rPr>
        <w:t>:</w:t>
      </w:r>
    </w:p>
    <w:p w:rsidR="002B2CDC" w:rsidRPr="002B2CDC" w:rsidRDefault="002B2CDC" w:rsidP="002B2CDC">
      <w:pPr>
        <w:rPr>
          <w:rFonts w:ascii="Clara Sans" w:hAnsi="Clara Sans" w:cs="Arial"/>
          <w:sz w:val="20"/>
        </w:rPr>
      </w:pPr>
      <w:r w:rsidRPr="002B2CDC">
        <w:rPr>
          <w:rFonts w:ascii="Clara Sans" w:eastAsia="Batang" w:hAnsi="Clara Sans" w:cs="Arial"/>
          <w:sz w:val="20"/>
        </w:rPr>
        <w:t xml:space="preserve">Za studenta bude nominován náhradník  </w:t>
      </w:r>
      <w:r w:rsidRPr="002B2CDC">
        <w:rPr>
          <w:rFonts w:ascii="Clara Sans" w:hAnsi="Clara Sans" w:cs="Arial"/>
          <w:sz w:val="20"/>
        </w:rPr>
        <w:fldChar w:fldCharType="begin">
          <w:ffData>
            <w:name w:val="Zaškrtávací37"/>
            <w:enabled/>
            <w:calcOnExit w:val="0"/>
            <w:checkBox>
              <w:sizeAuto/>
              <w:default w:val="0"/>
            </w:checkBox>
          </w:ffData>
        </w:fldChar>
      </w:r>
      <w:r w:rsidRPr="002B2CDC">
        <w:rPr>
          <w:rFonts w:ascii="Clara Sans" w:hAnsi="Clara Sans" w:cs="Arial"/>
          <w:sz w:val="20"/>
        </w:rPr>
        <w:instrText xml:space="preserve"> FORMCHECKBOX </w:instrText>
      </w:r>
      <w:r w:rsidR="00860A37">
        <w:rPr>
          <w:rFonts w:ascii="Clara Sans" w:hAnsi="Clara Sans" w:cs="Arial"/>
          <w:sz w:val="20"/>
        </w:rPr>
      </w:r>
      <w:r w:rsidR="00860A37">
        <w:rPr>
          <w:rFonts w:ascii="Clara Sans" w:hAnsi="Clara Sans" w:cs="Arial"/>
          <w:sz w:val="20"/>
        </w:rPr>
        <w:fldChar w:fldCharType="separate"/>
      </w:r>
      <w:r w:rsidRPr="002B2CDC">
        <w:rPr>
          <w:rFonts w:ascii="Clara Sans" w:hAnsi="Clara Sans" w:cs="Arial"/>
          <w:sz w:val="20"/>
        </w:rPr>
        <w:fldChar w:fldCharType="end"/>
      </w:r>
      <w:r w:rsidRPr="002B2CDC">
        <w:rPr>
          <w:rFonts w:ascii="Clara Sans" w:hAnsi="Clara Sans" w:cs="Arial"/>
          <w:sz w:val="20"/>
        </w:rPr>
        <w:t xml:space="preserve"> ano, </w:t>
      </w:r>
      <w:r w:rsidRPr="002B2CDC">
        <w:rPr>
          <w:rFonts w:ascii="Clara Sans" w:hAnsi="Clara Sans" w:cs="Arial"/>
          <w:sz w:val="20"/>
        </w:rPr>
        <w:fldChar w:fldCharType="begin">
          <w:ffData>
            <w:name w:val="Zaškrtávací38"/>
            <w:enabled/>
            <w:calcOnExit w:val="0"/>
            <w:checkBox>
              <w:sizeAuto/>
              <w:default w:val="0"/>
            </w:checkBox>
          </w:ffData>
        </w:fldChar>
      </w:r>
      <w:r w:rsidRPr="002B2CDC">
        <w:rPr>
          <w:rFonts w:ascii="Clara Sans" w:hAnsi="Clara Sans" w:cs="Arial"/>
          <w:sz w:val="20"/>
        </w:rPr>
        <w:instrText xml:space="preserve"> FORMCHECKBOX </w:instrText>
      </w:r>
      <w:r w:rsidR="00860A37">
        <w:rPr>
          <w:rFonts w:ascii="Clara Sans" w:hAnsi="Clara Sans" w:cs="Arial"/>
          <w:sz w:val="20"/>
        </w:rPr>
      </w:r>
      <w:r w:rsidR="00860A37">
        <w:rPr>
          <w:rFonts w:ascii="Clara Sans" w:hAnsi="Clara Sans" w:cs="Arial"/>
          <w:sz w:val="20"/>
        </w:rPr>
        <w:fldChar w:fldCharType="separate"/>
      </w:r>
      <w:r w:rsidRPr="002B2CDC">
        <w:rPr>
          <w:rFonts w:ascii="Clara Sans" w:hAnsi="Clara Sans" w:cs="Arial"/>
          <w:sz w:val="20"/>
        </w:rPr>
        <w:fldChar w:fldCharType="end"/>
      </w:r>
      <w:r w:rsidRPr="002B2CDC">
        <w:rPr>
          <w:rFonts w:ascii="Clara Sans" w:hAnsi="Clara Sans" w:cs="Arial"/>
          <w:sz w:val="20"/>
        </w:rPr>
        <w:t xml:space="preserve"> ne.Údaje o náhradníkovi: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6294"/>
      </w:tblGrid>
      <w:tr w:rsidR="002B2CDC" w:rsidRPr="002B2CDC" w:rsidTr="002B2CDC">
        <w:trPr>
          <w:trHeight w:hRule="exact" w:val="284"/>
        </w:trPr>
        <w:tc>
          <w:tcPr>
            <w:tcW w:w="1415" w:type="pct"/>
            <w:shd w:val="clear" w:color="auto" w:fill="auto"/>
            <w:vAlign w:val="bottom"/>
          </w:tcPr>
          <w:p w:rsidR="002B2CDC" w:rsidRPr="002B2CDC" w:rsidRDefault="002B2CDC" w:rsidP="002B2CDC">
            <w:pPr>
              <w:spacing w:line="288" w:lineRule="auto"/>
              <w:rPr>
                <w:rFonts w:ascii="Clara Sans" w:hAnsi="Clara Sans" w:cs="Arial"/>
                <w:sz w:val="18"/>
                <w:szCs w:val="18"/>
              </w:rPr>
            </w:pPr>
            <w:r w:rsidRPr="002B2CDC">
              <w:rPr>
                <w:rFonts w:ascii="Clara Sans" w:hAnsi="Clara Sans" w:cs="Arial"/>
                <w:sz w:val="18"/>
                <w:szCs w:val="18"/>
              </w:rPr>
              <w:t>Jméno a příjmení:</w:t>
            </w:r>
          </w:p>
        </w:tc>
        <w:tc>
          <w:tcPr>
            <w:tcW w:w="3585" w:type="pct"/>
            <w:shd w:val="clear" w:color="auto" w:fill="auto"/>
            <w:vAlign w:val="bottom"/>
          </w:tcPr>
          <w:p w:rsidR="002B2CDC" w:rsidRPr="002B2CDC" w:rsidRDefault="002B2CDC" w:rsidP="002B2CDC">
            <w:pPr>
              <w:spacing w:line="288" w:lineRule="auto"/>
              <w:rPr>
                <w:rFonts w:ascii="Clara Sans" w:hAnsi="Clara Sans" w:cs="Arial"/>
                <w:sz w:val="18"/>
                <w:szCs w:val="18"/>
              </w:rPr>
            </w:pPr>
          </w:p>
        </w:tc>
      </w:tr>
      <w:tr w:rsidR="002B2CDC" w:rsidRPr="002B2CDC" w:rsidTr="002B2CDC">
        <w:trPr>
          <w:trHeight w:hRule="exact" w:val="284"/>
        </w:trPr>
        <w:tc>
          <w:tcPr>
            <w:tcW w:w="1415" w:type="pct"/>
            <w:shd w:val="clear" w:color="auto" w:fill="auto"/>
            <w:vAlign w:val="bottom"/>
          </w:tcPr>
          <w:p w:rsidR="002B2CDC" w:rsidRPr="002B2CDC" w:rsidRDefault="002B2CDC" w:rsidP="002B2CDC">
            <w:pPr>
              <w:spacing w:line="288" w:lineRule="auto"/>
              <w:rPr>
                <w:rFonts w:ascii="Clara Sans" w:hAnsi="Clara Sans" w:cs="Arial"/>
                <w:sz w:val="18"/>
                <w:szCs w:val="18"/>
              </w:rPr>
            </w:pPr>
            <w:r w:rsidRPr="002B2CDC">
              <w:rPr>
                <w:rFonts w:ascii="Clara Sans" w:hAnsi="Clara Sans" w:cs="Arial"/>
                <w:sz w:val="18"/>
                <w:szCs w:val="18"/>
              </w:rPr>
              <w:t>Datum narození:</w:t>
            </w:r>
          </w:p>
        </w:tc>
        <w:tc>
          <w:tcPr>
            <w:tcW w:w="3585" w:type="pct"/>
            <w:shd w:val="clear" w:color="auto" w:fill="auto"/>
            <w:vAlign w:val="bottom"/>
          </w:tcPr>
          <w:p w:rsidR="002B2CDC" w:rsidRPr="002B2CDC" w:rsidRDefault="002B2CDC" w:rsidP="002B2CDC">
            <w:pPr>
              <w:spacing w:line="288" w:lineRule="auto"/>
              <w:rPr>
                <w:rFonts w:ascii="Clara Sans" w:hAnsi="Clara Sans" w:cs="Arial"/>
                <w:sz w:val="18"/>
                <w:szCs w:val="18"/>
              </w:rPr>
            </w:pPr>
          </w:p>
        </w:tc>
      </w:tr>
      <w:tr w:rsidR="002B2CDC" w:rsidRPr="002B2CDC" w:rsidTr="002B2CDC">
        <w:trPr>
          <w:trHeight w:hRule="exact" w:val="284"/>
        </w:trPr>
        <w:tc>
          <w:tcPr>
            <w:tcW w:w="1415" w:type="pct"/>
            <w:shd w:val="clear" w:color="auto" w:fill="auto"/>
            <w:vAlign w:val="bottom"/>
          </w:tcPr>
          <w:p w:rsidR="002B2CDC" w:rsidRPr="002B2CDC" w:rsidRDefault="002B2CDC" w:rsidP="009731EB">
            <w:pPr>
              <w:spacing w:line="288" w:lineRule="auto"/>
              <w:rPr>
                <w:rFonts w:ascii="Clara Sans" w:hAnsi="Clara Sans" w:cs="Arial"/>
                <w:sz w:val="18"/>
                <w:szCs w:val="18"/>
              </w:rPr>
            </w:pPr>
            <w:r w:rsidRPr="002B2CDC">
              <w:rPr>
                <w:rFonts w:ascii="Clara Sans" w:hAnsi="Clara Sans" w:cs="Arial"/>
                <w:sz w:val="18"/>
                <w:szCs w:val="18"/>
              </w:rPr>
              <w:t xml:space="preserve">Semestr </w:t>
            </w:r>
          </w:p>
        </w:tc>
        <w:tc>
          <w:tcPr>
            <w:tcW w:w="3585" w:type="pct"/>
            <w:shd w:val="clear" w:color="auto" w:fill="auto"/>
            <w:vAlign w:val="bottom"/>
          </w:tcPr>
          <w:p w:rsidR="002B2CDC" w:rsidRPr="002B2CDC" w:rsidRDefault="002B2CDC" w:rsidP="002B2CDC">
            <w:pPr>
              <w:spacing w:line="288" w:lineRule="auto"/>
              <w:rPr>
                <w:rFonts w:ascii="Clara Sans" w:hAnsi="Clara Sans" w:cs="Arial"/>
                <w:sz w:val="18"/>
                <w:szCs w:val="18"/>
              </w:rPr>
            </w:pPr>
          </w:p>
        </w:tc>
      </w:tr>
      <w:tr w:rsidR="002B2CDC" w:rsidRPr="002B2CDC" w:rsidTr="002B2CDC">
        <w:trPr>
          <w:trHeight w:hRule="exact" w:val="284"/>
        </w:trPr>
        <w:tc>
          <w:tcPr>
            <w:tcW w:w="1415" w:type="pct"/>
            <w:shd w:val="clear" w:color="auto" w:fill="auto"/>
            <w:vAlign w:val="bottom"/>
          </w:tcPr>
          <w:p w:rsidR="002B2CDC" w:rsidRPr="002B2CDC" w:rsidRDefault="002B2CDC" w:rsidP="002B2CDC">
            <w:pPr>
              <w:spacing w:line="288" w:lineRule="auto"/>
              <w:rPr>
                <w:rFonts w:ascii="Clara Sans" w:hAnsi="Clara Sans" w:cs="Arial"/>
                <w:sz w:val="18"/>
                <w:szCs w:val="18"/>
              </w:rPr>
            </w:pPr>
            <w:r w:rsidRPr="002B2CDC">
              <w:rPr>
                <w:rFonts w:ascii="Clara Sans" w:hAnsi="Clara Sans" w:cs="Arial"/>
                <w:sz w:val="18"/>
                <w:szCs w:val="18"/>
              </w:rPr>
              <w:t>Občanství:</w:t>
            </w:r>
          </w:p>
        </w:tc>
        <w:tc>
          <w:tcPr>
            <w:tcW w:w="3585" w:type="pct"/>
            <w:shd w:val="clear" w:color="auto" w:fill="auto"/>
            <w:vAlign w:val="bottom"/>
          </w:tcPr>
          <w:p w:rsidR="002B2CDC" w:rsidRPr="002B2CDC" w:rsidRDefault="002B2CDC" w:rsidP="002B2CDC">
            <w:pPr>
              <w:spacing w:line="288" w:lineRule="auto"/>
              <w:rPr>
                <w:rFonts w:ascii="Clara Sans" w:hAnsi="Clara Sans" w:cs="Arial"/>
                <w:sz w:val="18"/>
                <w:szCs w:val="18"/>
              </w:rPr>
            </w:pPr>
          </w:p>
        </w:tc>
      </w:tr>
      <w:tr w:rsidR="002B2CDC" w:rsidRPr="002B2CDC" w:rsidTr="002B2CDC">
        <w:trPr>
          <w:trHeight w:hRule="exact" w:val="284"/>
        </w:trPr>
        <w:tc>
          <w:tcPr>
            <w:tcW w:w="1415" w:type="pct"/>
            <w:shd w:val="clear" w:color="auto" w:fill="auto"/>
            <w:vAlign w:val="bottom"/>
          </w:tcPr>
          <w:p w:rsidR="002B2CDC" w:rsidRPr="002B2CDC" w:rsidRDefault="002B2CDC" w:rsidP="002B2CDC">
            <w:pPr>
              <w:spacing w:line="288" w:lineRule="auto"/>
              <w:rPr>
                <w:rFonts w:ascii="Clara Sans" w:hAnsi="Clara Sans" w:cs="Arial"/>
                <w:sz w:val="18"/>
                <w:szCs w:val="18"/>
              </w:rPr>
            </w:pPr>
            <w:r w:rsidRPr="002B2CDC">
              <w:rPr>
                <w:rFonts w:ascii="Clara Sans" w:hAnsi="Clara Sans" w:cs="Arial"/>
                <w:sz w:val="18"/>
                <w:szCs w:val="18"/>
              </w:rPr>
              <w:t>E-mail:</w:t>
            </w:r>
          </w:p>
        </w:tc>
        <w:tc>
          <w:tcPr>
            <w:tcW w:w="3585" w:type="pct"/>
            <w:shd w:val="clear" w:color="auto" w:fill="auto"/>
            <w:vAlign w:val="bottom"/>
          </w:tcPr>
          <w:p w:rsidR="002B2CDC" w:rsidRPr="002B2CDC" w:rsidRDefault="002B2CDC" w:rsidP="002B2CDC">
            <w:pPr>
              <w:spacing w:line="288" w:lineRule="auto"/>
              <w:rPr>
                <w:rFonts w:ascii="Clara Sans" w:hAnsi="Clara Sans" w:cs="Arial"/>
                <w:sz w:val="18"/>
                <w:szCs w:val="18"/>
              </w:rPr>
            </w:pPr>
          </w:p>
        </w:tc>
      </w:tr>
      <w:tr w:rsidR="002B2CDC" w:rsidRPr="002B2CDC" w:rsidTr="002B2CDC">
        <w:trPr>
          <w:trHeight w:hRule="exact" w:val="284"/>
        </w:trPr>
        <w:tc>
          <w:tcPr>
            <w:tcW w:w="1415" w:type="pct"/>
            <w:shd w:val="clear" w:color="auto" w:fill="auto"/>
            <w:vAlign w:val="bottom"/>
          </w:tcPr>
          <w:p w:rsidR="002B2CDC" w:rsidRPr="002B2CDC" w:rsidRDefault="002B2CDC" w:rsidP="002B2CDC">
            <w:pPr>
              <w:spacing w:line="288" w:lineRule="auto"/>
              <w:rPr>
                <w:rFonts w:ascii="Clara Sans" w:hAnsi="Clara Sans" w:cs="Arial"/>
                <w:sz w:val="18"/>
                <w:szCs w:val="18"/>
              </w:rPr>
            </w:pPr>
            <w:r w:rsidRPr="002B2CDC">
              <w:rPr>
                <w:rFonts w:ascii="Clara Sans" w:hAnsi="Clara Sans" w:cs="Arial"/>
                <w:sz w:val="18"/>
                <w:szCs w:val="18"/>
              </w:rPr>
              <w:t>Telefon:</w:t>
            </w:r>
          </w:p>
        </w:tc>
        <w:tc>
          <w:tcPr>
            <w:tcW w:w="3585" w:type="pct"/>
            <w:shd w:val="clear" w:color="auto" w:fill="auto"/>
            <w:vAlign w:val="bottom"/>
          </w:tcPr>
          <w:p w:rsidR="002B2CDC" w:rsidRPr="002B2CDC" w:rsidRDefault="002B2CDC" w:rsidP="002B2CDC">
            <w:pPr>
              <w:spacing w:line="288" w:lineRule="auto"/>
              <w:rPr>
                <w:rFonts w:ascii="Clara Sans" w:hAnsi="Clara Sans" w:cs="Arial"/>
                <w:sz w:val="18"/>
                <w:szCs w:val="18"/>
              </w:rPr>
            </w:pPr>
          </w:p>
        </w:tc>
      </w:tr>
      <w:tr w:rsidR="002B2CDC" w:rsidRPr="002B2CDC" w:rsidTr="002B2CDC">
        <w:trPr>
          <w:trHeight w:hRule="exact" w:val="284"/>
        </w:trPr>
        <w:tc>
          <w:tcPr>
            <w:tcW w:w="1415" w:type="pct"/>
            <w:shd w:val="clear" w:color="auto" w:fill="auto"/>
            <w:vAlign w:val="bottom"/>
          </w:tcPr>
          <w:p w:rsidR="002B2CDC" w:rsidRPr="002B2CDC" w:rsidRDefault="002B2CDC" w:rsidP="002B2CDC">
            <w:pPr>
              <w:spacing w:line="288" w:lineRule="auto"/>
              <w:rPr>
                <w:rFonts w:ascii="Clara Sans" w:hAnsi="Clara Sans" w:cs="Arial"/>
                <w:sz w:val="18"/>
                <w:szCs w:val="18"/>
              </w:rPr>
            </w:pPr>
            <w:r w:rsidRPr="002B2CDC">
              <w:rPr>
                <w:rFonts w:ascii="Clara Sans" w:hAnsi="Clara Sans" w:cs="Arial"/>
                <w:sz w:val="18"/>
                <w:szCs w:val="18"/>
              </w:rPr>
              <w:t>Adresa trvalého bydliště:</w:t>
            </w:r>
          </w:p>
        </w:tc>
        <w:tc>
          <w:tcPr>
            <w:tcW w:w="3585" w:type="pct"/>
            <w:shd w:val="clear" w:color="auto" w:fill="auto"/>
            <w:vAlign w:val="bottom"/>
          </w:tcPr>
          <w:p w:rsidR="002B2CDC" w:rsidRPr="002B2CDC" w:rsidRDefault="002B2CDC" w:rsidP="002B2CDC">
            <w:pPr>
              <w:spacing w:line="288" w:lineRule="auto"/>
              <w:rPr>
                <w:rFonts w:ascii="Clara Sans" w:hAnsi="Clara Sans" w:cs="Arial"/>
                <w:sz w:val="18"/>
                <w:szCs w:val="18"/>
              </w:rPr>
            </w:pPr>
          </w:p>
        </w:tc>
      </w:tr>
    </w:tbl>
    <w:p w:rsidR="002B2CDC" w:rsidRDefault="002B2CDC" w:rsidP="002B2CDC">
      <w:pPr>
        <w:tabs>
          <w:tab w:val="right" w:pos="9000"/>
        </w:tabs>
        <w:rPr>
          <w:rFonts w:ascii="Clara Sans" w:hAnsi="Clara Sans" w:cs="Arial"/>
          <w:b/>
          <w:color w:val="002060"/>
          <w:szCs w:val="24"/>
          <w:lang w:val="en-GB"/>
        </w:rPr>
      </w:pPr>
    </w:p>
    <w:p w:rsidR="002B2CDC" w:rsidRPr="002B2CDC" w:rsidRDefault="002B2CDC" w:rsidP="002B2CDC">
      <w:pPr>
        <w:tabs>
          <w:tab w:val="right" w:pos="9000"/>
        </w:tabs>
        <w:rPr>
          <w:rFonts w:ascii="Clara Sans" w:eastAsia="Batang" w:hAnsi="Clara Sans" w:cs="Arial"/>
          <w:bCs/>
          <w:sz w:val="20"/>
        </w:rPr>
      </w:pPr>
      <w:r w:rsidRPr="002B2CDC">
        <w:rPr>
          <w:rFonts w:ascii="Clara Sans" w:eastAsia="Batang" w:hAnsi="Clara Sans" w:cs="Arial"/>
          <w:bCs/>
          <w:sz w:val="20"/>
        </w:rPr>
        <w:t>.............................................</w:t>
      </w:r>
      <w:r w:rsidRPr="002B2CDC">
        <w:rPr>
          <w:rFonts w:ascii="Clara Sans" w:eastAsia="Batang" w:hAnsi="Clara Sans" w:cs="Arial"/>
          <w:bCs/>
          <w:sz w:val="20"/>
        </w:rPr>
        <w:tab/>
        <w:t>.............................................</w:t>
      </w:r>
    </w:p>
    <w:p w:rsidR="002B2CDC" w:rsidRDefault="002B2CDC" w:rsidP="002B2CDC">
      <w:pPr>
        <w:pBdr>
          <w:bottom w:val="single" w:sz="12" w:space="1" w:color="auto"/>
        </w:pBdr>
        <w:tabs>
          <w:tab w:val="right" w:pos="9000"/>
        </w:tabs>
        <w:rPr>
          <w:rFonts w:ascii="Clara Sans" w:eastAsia="Batang" w:hAnsi="Clara Sans" w:cs="Arial"/>
          <w:bCs/>
          <w:sz w:val="20"/>
        </w:rPr>
      </w:pPr>
      <w:r w:rsidRPr="002B2CDC">
        <w:rPr>
          <w:rFonts w:ascii="Clara Sans" w:eastAsia="Batang" w:hAnsi="Clara Sans" w:cs="Arial"/>
          <w:bCs/>
          <w:sz w:val="20"/>
        </w:rPr>
        <w:t xml:space="preserve">Datum :                                                                                                        Podpis koordinátora       </w:t>
      </w:r>
    </w:p>
    <w:p w:rsidR="002B2CDC" w:rsidRPr="002B2CDC" w:rsidRDefault="002B2CDC" w:rsidP="002B2CDC">
      <w:pPr>
        <w:spacing w:after="60"/>
        <w:ind w:right="-992"/>
        <w:jc w:val="left"/>
        <w:rPr>
          <w:rFonts w:ascii="Clara Sans" w:hAnsi="Clara Sans" w:cs="Arial"/>
          <w:b/>
          <w:color w:val="002060"/>
          <w:szCs w:val="24"/>
          <w:lang w:val="en-GB"/>
        </w:rPr>
      </w:pPr>
      <w:r w:rsidRPr="002B2CDC">
        <w:rPr>
          <w:rFonts w:ascii="Clara Sans" w:hAnsi="Clara Sans" w:cs="Arial"/>
          <w:b/>
          <w:color w:val="002060"/>
          <w:szCs w:val="24"/>
          <w:lang w:val="en-GB"/>
        </w:rPr>
        <w:t xml:space="preserve">Vyjádření ZO: </w:t>
      </w:r>
    </w:p>
    <w:p w:rsidR="002B2CDC" w:rsidRPr="002B2CDC" w:rsidRDefault="002B2CDC" w:rsidP="002B2CDC">
      <w:pPr>
        <w:tabs>
          <w:tab w:val="left" w:pos="5580"/>
          <w:tab w:val="left" w:pos="8460"/>
        </w:tabs>
        <w:rPr>
          <w:rFonts w:ascii="Clara Sans" w:eastAsia="Batang" w:hAnsi="Clara Sans" w:cs="Arial"/>
          <w:sz w:val="18"/>
          <w:szCs w:val="18"/>
        </w:rPr>
      </w:pPr>
      <w:r w:rsidRPr="002B2CDC">
        <w:rPr>
          <w:rFonts w:ascii="Clara Sans" w:eastAsia="Batang" w:hAnsi="Clara Sans" w:cs="Arial"/>
          <w:sz w:val="18"/>
          <w:szCs w:val="18"/>
        </w:rPr>
        <w:t>Nominace zrušena dne:</w:t>
      </w:r>
    </w:p>
    <w:p w:rsidR="002B2CDC" w:rsidRPr="002B2CDC" w:rsidRDefault="002B2CDC" w:rsidP="002B2CDC">
      <w:pPr>
        <w:tabs>
          <w:tab w:val="right" w:pos="9000"/>
        </w:tabs>
        <w:rPr>
          <w:rFonts w:ascii="Clara Sans" w:eastAsia="Batang" w:hAnsi="Clara Sans" w:cs="Arial"/>
          <w:bCs/>
          <w:sz w:val="20"/>
        </w:rPr>
      </w:pPr>
      <w:r w:rsidRPr="002B2CDC">
        <w:rPr>
          <w:rFonts w:ascii="Clara Sans" w:eastAsia="Batang" w:hAnsi="Clara Sans" w:cs="Arial"/>
          <w:bCs/>
          <w:sz w:val="20"/>
        </w:rPr>
        <w:t>.............................................</w:t>
      </w:r>
      <w:r w:rsidRPr="002B2CDC">
        <w:rPr>
          <w:rFonts w:ascii="Clara Sans" w:eastAsia="Batang" w:hAnsi="Clara Sans" w:cs="Arial"/>
          <w:bCs/>
          <w:sz w:val="20"/>
        </w:rPr>
        <w:tab/>
        <w:t>.............................................</w:t>
      </w:r>
    </w:p>
    <w:p w:rsidR="002B2CDC" w:rsidRPr="002B2CDC" w:rsidRDefault="002B2CDC" w:rsidP="002B2CDC">
      <w:pPr>
        <w:tabs>
          <w:tab w:val="right" w:pos="9000"/>
        </w:tabs>
        <w:rPr>
          <w:rFonts w:ascii="Clara Sans" w:eastAsia="Batang" w:hAnsi="Clara Sans" w:cs="Arial"/>
          <w:bCs/>
          <w:sz w:val="20"/>
        </w:rPr>
      </w:pPr>
      <w:r w:rsidRPr="002B2CDC">
        <w:rPr>
          <w:rFonts w:ascii="Clara Sans" w:eastAsia="Batang" w:hAnsi="Clara Sans" w:cs="Arial"/>
          <w:bCs/>
          <w:sz w:val="20"/>
        </w:rPr>
        <w:t xml:space="preserve">Datum :                                                                                                    Podpis koordinátora :      </w:t>
      </w:r>
    </w:p>
    <w:sectPr w:rsidR="002B2CDC" w:rsidRPr="002B2CDC" w:rsidSect="00280F15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35" w:right="1418" w:bottom="1134" w:left="1701" w:header="4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CDC" w:rsidRDefault="002B2CDC">
      <w:r>
        <w:separator/>
      </w:r>
    </w:p>
  </w:endnote>
  <w:endnote w:type="continuationSeparator" w:id="0">
    <w:p w:rsidR="002B2CDC" w:rsidRDefault="002B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CDC" w:rsidRDefault="002B2CDC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0A37">
      <w:rPr>
        <w:noProof/>
      </w:rPr>
      <w:t>1</w:t>
    </w:r>
    <w:r>
      <w:rPr>
        <w:noProof/>
      </w:rPr>
      <w:fldChar w:fldCharType="end"/>
    </w:r>
  </w:p>
  <w:p w:rsidR="002B2CDC" w:rsidRPr="007E2F6C" w:rsidRDefault="002B2CDC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  <w:p w:rsidR="002B2CDC" w:rsidRDefault="002B2CDC"/>
  <w:p w:rsidR="002B2CDC" w:rsidRDefault="002B2CDC"/>
  <w:p w:rsidR="002B2CDC" w:rsidRDefault="002B2CD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CDC" w:rsidRDefault="002B2CDC">
    <w:pPr>
      <w:pStyle w:val="Zpat"/>
    </w:pPr>
  </w:p>
  <w:p w:rsidR="002B2CDC" w:rsidRPr="00910BEB" w:rsidRDefault="002B2CDC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CDC" w:rsidRDefault="002B2CDC">
      <w:r>
        <w:separator/>
      </w:r>
    </w:p>
  </w:footnote>
  <w:footnote w:type="continuationSeparator" w:id="0">
    <w:p w:rsidR="002B2CDC" w:rsidRDefault="002B2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25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6"/>
      <w:gridCol w:w="1319"/>
    </w:tblGrid>
    <w:tr w:rsidR="002B2CDC" w:rsidRPr="00967BFC" w:rsidTr="002B2CDC">
      <w:trPr>
        <w:trHeight w:val="851"/>
      </w:trPr>
      <w:tc>
        <w:tcPr>
          <w:tcW w:w="10206" w:type="dxa"/>
          <w:vAlign w:val="center"/>
        </w:tcPr>
        <w:p w:rsidR="002B2CDC" w:rsidRPr="00AD66BB" w:rsidRDefault="002B2CD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DB7115">
            <w:rPr>
              <w:rFonts w:ascii="Clara Sans" w:hAnsi="Clara Sans"/>
              <w:b/>
              <w:bCs/>
              <w:caps/>
              <w:noProof/>
              <w:sz w:val="22"/>
              <w:szCs w:val="22"/>
              <w:lang w:val="cs-CZ" w:eastAsia="cs-CZ"/>
            </w:rPr>
            <w:drawing>
              <wp:inline distT="0" distB="0" distL="0" distR="0" wp14:anchorId="43EA1F8C" wp14:editId="07C92198">
                <wp:extent cx="2466975" cy="60960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8240" behindDoc="0" locked="0" layoutInCell="1" allowOverlap="1" wp14:anchorId="5D6D304D" wp14:editId="40E2EBCA">
                <wp:simplePos x="0" y="0"/>
                <wp:positionH relativeFrom="margin">
                  <wp:posOffset>-2540</wp:posOffset>
                </wp:positionH>
                <wp:positionV relativeFrom="margin">
                  <wp:posOffset>102870</wp:posOffset>
                </wp:positionV>
                <wp:extent cx="1833245" cy="372110"/>
                <wp:effectExtent l="19050" t="0" r="0" b="0"/>
                <wp:wrapSquare wrapText="bothSides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319" w:type="dxa"/>
        </w:tcPr>
        <w:p w:rsidR="002B2CDC" w:rsidRPr="00967BFC" w:rsidRDefault="002B2CDC" w:rsidP="00C05937">
          <w:pPr>
            <w:pStyle w:val="ZDGName"/>
            <w:rPr>
              <w:lang w:val="en-GB"/>
            </w:rPr>
          </w:pPr>
        </w:p>
      </w:tc>
    </w:tr>
  </w:tbl>
  <w:p w:rsidR="002B2CDC" w:rsidRDefault="002B2CD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CDC" w:rsidRPr="00865FC1" w:rsidRDefault="002B2CDC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D573EC6"/>
    <w:multiLevelType w:val="hybridMultilevel"/>
    <w:tmpl w:val="9814C59E"/>
    <w:lvl w:ilvl="0" w:tplc="1EF03574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06AB70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3C277B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F682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1C0B3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8C8FE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A78C4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F2C0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6EED0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2C47A58"/>
    <w:multiLevelType w:val="hybridMultilevel"/>
    <w:tmpl w:val="D838993C"/>
    <w:lvl w:ilvl="0" w:tplc="A0741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0ECE5CC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40C57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8846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CB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20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F050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C3B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DC4B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54D2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E3CCCD9C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6881CD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66ECE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09D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96FC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A33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8C2B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4CD6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A41E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9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E438C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016A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3459"/>
    <w:rsid w:val="001E6D64"/>
    <w:rsid w:val="001E6DB4"/>
    <w:rsid w:val="001E7693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F3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ED9"/>
    <w:rsid w:val="0026795B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2CDC"/>
    <w:rsid w:val="002B4323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717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1592"/>
    <w:rsid w:val="002F33A7"/>
    <w:rsid w:val="002F350B"/>
    <w:rsid w:val="002F3E78"/>
    <w:rsid w:val="002F4663"/>
    <w:rsid w:val="002F4F16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85B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79D9"/>
    <w:rsid w:val="003F1B7E"/>
    <w:rsid w:val="003F1BC9"/>
    <w:rsid w:val="003F36FE"/>
    <w:rsid w:val="003F41FD"/>
    <w:rsid w:val="003F5071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790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0DAD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3F23"/>
    <w:rsid w:val="00634B3E"/>
    <w:rsid w:val="0063581C"/>
    <w:rsid w:val="006365A4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408A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50F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A37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0D03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65B5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35E8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67D78"/>
    <w:rsid w:val="009726AC"/>
    <w:rsid w:val="00972CB8"/>
    <w:rsid w:val="00972EE7"/>
    <w:rsid w:val="009731EB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3BA9"/>
    <w:rsid w:val="00B14FCB"/>
    <w:rsid w:val="00B15429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4A1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00A0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A83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91DFA"/>
    <w:rsid w:val="00D91E1B"/>
    <w:rsid w:val="00D92E75"/>
    <w:rsid w:val="00D93E20"/>
    <w:rsid w:val="00D95648"/>
    <w:rsid w:val="00D96394"/>
    <w:rsid w:val="00D9680C"/>
    <w:rsid w:val="00D979EA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E40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179B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56A8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206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022"/>
    <w:rsid w:val="00FB0346"/>
    <w:rsid w:val="00FB07EF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8E0E99AF-9D24-4138-AF30-8206AFA6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rsid w:val="006F650F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rsid w:val="006F650F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rsid w:val="006F650F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qFormat/>
    <w:rsid w:val="006F650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6F650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6F650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6F650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6F650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rsid w:val="006F650F"/>
    <w:pPr>
      <w:ind w:left="482"/>
    </w:pPr>
  </w:style>
  <w:style w:type="paragraph" w:customStyle="1" w:styleId="Text2">
    <w:name w:val="Text 2"/>
    <w:basedOn w:val="Normln"/>
    <w:rsid w:val="006F650F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rsid w:val="006F650F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rsid w:val="006F650F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rsid w:val="006F650F"/>
    <w:pPr>
      <w:spacing w:after="0"/>
      <w:jc w:val="left"/>
    </w:pPr>
  </w:style>
  <w:style w:type="paragraph" w:customStyle="1" w:styleId="AddressTL">
    <w:name w:val="AddressTL"/>
    <w:basedOn w:val="Normln"/>
    <w:next w:val="Normln"/>
    <w:rsid w:val="006F650F"/>
    <w:pPr>
      <w:spacing w:after="720"/>
      <w:jc w:val="left"/>
    </w:pPr>
  </w:style>
  <w:style w:type="paragraph" w:customStyle="1" w:styleId="AddressTR">
    <w:name w:val="AddressTR"/>
    <w:basedOn w:val="Normln"/>
    <w:next w:val="Normln"/>
    <w:rsid w:val="006F650F"/>
    <w:pPr>
      <w:spacing w:after="720"/>
      <w:ind w:left="5103"/>
      <w:jc w:val="left"/>
    </w:pPr>
  </w:style>
  <w:style w:type="paragraph" w:styleId="Textvbloku">
    <w:name w:val="Block Text"/>
    <w:basedOn w:val="Normln"/>
    <w:rsid w:val="006F650F"/>
    <w:pPr>
      <w:spacing w:after="120"/>
      <w:ind w:left="1440" w:right="1440"/>
    </w:pPr>
  </w:style>
  <w:style w:type="paragraph" w:styleId="Zkladntext">
    <w:name w:val="Body Text"/>
    <w:basedOn w:val="Normln"/>
    <w:rsid w:val="006F650F"/>
    <w:pPr>
      <w:spacing w:after="120"/>
    </w:pPr>
  </w:style>
  <w:style w:type="paragraph" w:styleId="Zkladntext2">
    <w:name w:val="Body Text 2"/>
    <w:basedOn w:val="Normln"/>
    <w:rsid w:val="006F650F"/>
    <w:pPr>
      <w:spacing w:after="120" w:line="480" w:lineRule="auto"/>
    </w:pPr>
  </w:style>
  <w:style w:type="paragraph" w:styleId="Zkladntext3">
    <w:name w:val="Body Text 3"/>
    <w:basedOn w:val="Normln"/>
    <w:rsid w:val="006F650F"/>
    <w:pPr>
      <w:spacing w:after="120"/>
    </w:pPr>
    <w:rPr>
      <w:sz w:val="16"/>
    </w:rPr>
  </w:style>
  <w:style w:type="paragraph" w:styleId="Zkladntext-prvnodsazen">
    <w:name w:val="Body Text First Indent"/>
    <w:basedOn w:val="Zkladntext"/>
    <w:rsid w:val="006F650F"/>
    <w:pPr>
      <w:ind w:firstLine="210"/>
    </w:pPr>
  </w:style>
  <w:style w:type="paragraph" w:styleId="Zkladntextodsazen">
    <w:name w:val="Body Text Indent"/>
    <w:basedOn w:val="Normln"/>
    <w:rsid w:val="006F650F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6F650F"/>
    <w:pPr>
      <w:ind w:firstLine="210"/>
    </w:pPr>
  </w:style>
  <w:style w:type="paragraph" w:styleId="Zkladntextodsazen2">
    <w:name w:val="Body Text Indent 2"/>
    <w:basedOn w:val="Normln"/>
    <w:rsid w:val="006F650F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6F650F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qFormat/>
    <w:rsid w:val="006F650F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rsid w:val="006F650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rsid w:val="006F650F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rsid w:val="006F650F"/>
    <w:pPr>
      <w:ind w:left="4252"/>
    </w:pPr>
  </w:style>
  <w:style w:type="paragraph" w:styleId="Textkomente">
    <w:name w:val="annotation text"/>
    <w:basedOn w:val="Normln"/>
    <w:link w:val="TextkomenteChar"/>
    <w:rsid w:val="006F650F"/>
    <w:rPr>
      <w:sz w:val="20"/>
    </w:rPr>
  </w:style>
  <w:style w:type="paragraph" w:styleId="Datum">
    <w:name w:val="Date"/>
    <w:basedOn w:val="Normln"/>
    <w:next w:val="References"/>
    <w:rsid w:val="006F650F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rsid w:val="006F650F"/>
    <w:pPr>
      <w:ind w:left="5103"/>
      <w:jc w:val="left"/>
    </w:pPr>
    <w:rPr>
      <w:sz w:val="20"/>
    </w:rPr>
  </w:style>
  <w:style w:type="paragraph" w:customStyle="1" w:styleId="Rozloendokumentu1">
    <w:name w:val="Rozložení dokumentu1"/>
    <w:basedOn w:val="Normln"/>
    <w:semiHidden/>
    <w:rsid w:val="006F650F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rsid w:val="006F650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rsid w:val="006F650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sid w:val="006F650F"/>
    <w:rPr>
      <w:sz w:val="20"/>
    </w:rPr>
  </w:style>
  <w:style w:type="paragraph" w:styleId="Adresanaoblku">
    <w:name w:val="envelope address"/>
    <w:basedOn w:val="Normln"/>
    <w:rsid w:val="006F650F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rsid w:val="006F650F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rsid w:val="006F650F"/>
    <w:pPr>
      <w:spacing w:after="0"/>
      <w:ind w:right="-567"/>
      <w:jc w:val="left"/>
    </w:pPr>
    <w:rPr>
      <w:rFonts w:ascii="Arial" w:hAnsi="Arial"/>
      <w:sz w:val="16"/>
    </w:rPr>
  </w:style>
  <w:style w:type="paragraph" w:styleId="Textpoznpodarou">
    <w:name w:val="footnote text"/>
    <w:basedOn w:val="Normln"/>
    <w:link w:val="TextpoznpodarouChar"/>
    <w:rsid w:val="006F650F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rsid w:val="006F650F"/>
    <w:pPr>
      <w:tabs>
        <w:tab w:val="center" w:pos="4153"/>
        <w:tab w:val="right" w:pos="8306"/>
      </w:tabs>
    </w:pPr>
  </w:style>
  <w:style w:type="paragraph" w:styleId="Rejstk1">
    <w:name w:val="index 1"/>
    <w:basedOn w:val="Normln"/>
    <w:next w:val="Normln"/>
    <w:autoRedefine/>
    <w:semiHidden/>
    <w:rsid w:val="006F650F"/>
    <w:pPr>
      <w:ind w:left="240" w:hanging="240"/>
    </w:pPr>
  </w:style>
  <w:style w:type="paragraph" w:styleId="Rejstk2">
    <w:name w:val="index 2"/>
    <w:basedOn w:val="Normln"/>
    <w:next w:val="Normln"/>
    <w:autoRedefine/>
    <w:semiHidden/>
    <w:rsid w:val="006F650F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6F650F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6F650F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6F650F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6F650F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6F650F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6F650F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6F650F"/>
    <w:pPr>
      <w:ind w:left="2160" w:hanging="240"/>
    </w:pPr>
  </w:style>
  <w:style w:type="paragraph" w:styleId="Hlavikarejstku">
    <w:name w:val="index heading"/>
    <w:basedOn w:val="Normln"/>
    <w:next w:val="Rejstk1"/>
    <w:semiHidden/>
    <w:rsid w:val="006F650F"/>
    <w:rPr>
      <w:rFonts w:ascii="Arial" w:hAnsi="Arial"/>
      <w:b/>
    </w:rPr>
  </w:style>
  <w:style w:type="paragraph" w:styleId="Seznam">
    <w:name w:val="List"/>
    <w:basedOn w:val="Normln"/>
    <w:rsid w:val="006F650F"/>
    <w:pPr>
      <w:ind w:left="283" w:hanging="283"/>
    </w:pPr>
  </w:style>
  <w:style w:type="paragraph" w:styleId="Seznam2">
    <w:name w:val="List 2"/>
    <w:basedOn w:val="Normln"/>
    <w:rsid w:val="006F650F"/>
    <w:pPr>
      <w:ind w:left="566" w:hanging="283"/>
    </w:pPr>
  </w:style>
  <w:style w:type="paragraph" w:styleId="Seznam3">
    <w:name w:val="List 3"/>
    <w:basedOn w:val="Normln"/>
    <w:rsid w:val="006F650F"/>
    <w:pPr>
      <w:ind w:left="849" w:hanging="283"/>
    </w:pPr>
  </w:style>
  <w:style w:type="paragraph" w:styleId="Seznam4">
    <w:name w:val="List 4"/>
    <w:basedOn w:val="Normln"/>
    <w:rsid w:val="006F650F"/>
    <w:pPr>
      <w:ind w:left="1132" w:hanging="283"/>
    </w:pPr>
  </w:style>
  <w:style w:type="paragraph" w:styleId="Seznam5">
    <w:name w:val="List 5"/>
    <w:basedOn w:val="Normln"/>
    <w:rsid w:val="006F650F"/>
    <w:pPr>
      <w:ind w:left="1415" w:hanging="283"/>
    </w:pPr>
  </w:style>
  <w:style w:type="paragraph" w:styleId="Seznamsodrkami">
    <w:name w:val="List Bullet"/>
    <w:basedOn w:val="Normln"/>
    <w:rsid w:val="006F650F"/>
    <w:pPr>
      <w:numPr>
        <w:numId w:val="4"/>
      </w:numPr>
    </w:pPr>
  </w:style>
  <w:style w:type="paragraph" w:styleId="Seznamsodrkami2">
    <w:name w:val="List Bullet 2"/>
    <w:basedOn w:val="Text2"/>
    <w:rsid w:val="006F650F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rsid w:val="006F650F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rsid w:val="006F650F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rsid w:val="006F650F"/>
    <w:pPr>
      <w:numPr>
        <w:numId w:val="1"/>
      </w:numPr>
    </w:pPr>
  </w:style>
  <w:style w:type="paragraph" w:styleId="Pokraovnseznamu">
    <w:name w:val="List Continue"/>
    <w:basedOn w:val="Normln"/>
    <w:rsid w:val="006F650F"/>
    <w:pPr>
      <w:spacing w:after="120"/>
      <w:ind w:left="283"/>
    </w:pPr>
  </w:style>
  <w:style w:type="paragraph" w:styleId="Pokraovnseznamu2">
    <w:name w:val="List Continue 2"/>
    <w:basedOn w:val="Normln"/>
    <w:rsid w:val="006F650F"/>
    <w:pPr>
      <w:spacing w:after="120"/>
      <w:ind w:left="566"/>
    </w:pPr>
  </w:style>
  <w:style w:type="paragraph" w:styleId="Pokraovnseznamu3">
    <w:name w:val="List Continue 3"/>
    <w:basedOn w:val="Normln"/>
    <w:rsid w:val="006F650F"/>
    <w:pPr>
      <w:spacing w:after="120"/>
      <w:ind w:left="849"/>
    </w:pPr>
  </w:style>
  <w:style w:type="paragraph" w:styleId="Pokraovnseznamu4">
    <w:name w:val="List Continue 4"/>
    <w:basedOn w:val="Normln"/>
    <w:rsid w:val="006F650F"/>
    <w:pPr>
      <w:spacing w:after="120"/>
      <w:ind w:left="1132"/>
    </w:pPr>
  </w:style>
  <w:style w:type="paragraph" w:styleId="Pokraovnseznamu5">
    <w:name w:val="List Continue 5"/>
    <w:basedOn w:val="Normln"/>
    <w:rsid w:val="006F650F"/>
    <w:pPr>
      <w:spacing w:after="120"/>
      <w:ind w:left="1415"/>
    </w:pPr>
  </w:style>
  <w:style w:type="paragraph" w:styleId="slovanseznam">
    <w:name w:val="List Number"/>
    <w:basedOn w:val="Normln"/>
    <w:rsid w:val="006F650F"/>
    <w:pPr>
      <w:numPr>
        <w:numId w:val="14"/>
      </w:numPr>
    </w:pPr>
  </w:style>
  <w:style w:type="paragraph" w:styleId="slovanseznam2">
    <w:name w:val="List Number 2"/>
    <w:basedOn w:val="Text2"/>
    <w:rsid w:val="006F650F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rsid w:val="006F650F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rsid w:val="006F650F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rsid w:val="006F650F"/>
    <w:pPr>
      <w:numPr>
        <w:numId w:val="2"/>
      </w:numPr>
    </w:pPr>
  </w:style>
  <w:style w:type="paragraph" w:styleId="Textmakra">
    <w:name w:val="macro"/>
    <w:semiHidden/>
    <w:rsid w:val="006F65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hlavzprvy">
    <w:name w:val="Message Header"/>
    <w:basedOn w:val="Normln"/>
    <w:rsid w:val="006F65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rsid w:val="006F650F"/>
    <w:pPr>
      <w:ind w:left="720"/>
    </w:pPr>
  </w:style>
  <w:style w:type="paragraph" w:styleId="Nadpispoznmky">
    <w:name w:val="Note Heading"/>
    <w:basedOn w:val="Normln"/>
    <w:next w:val="Normln"/>
    <w:rsid w:val="006F650F"/>
  </w:style>
  <w:style w:type="paragraph" w:customStyle="1" w:styleId="NoteHead">
    <w:name w:val="NoteHead"/>
    <w:basedOn w:val="Normln"/>
    <w:next w:val="Subject"/>
    <w:rsid w:val="006F650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rsid w:val="006F650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rsid w:val="006F650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6F650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6F650F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6F650F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6F650F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rsid w:val="006F650F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sid w:val="006F650F"/>
    <w:rPr>
      <w:rFonts w:ascii="Courier New" w:hAnsi="Courier New"/>
      <w:sz w:val="20"/>
    </w:rPr>
  </w:style>
  <w:style w:type="paragraph" w:styleId="Osloven">
    <w:name w:val="Salutation"/>
    <w:basedOn w:val="Normln"/>
    <w:next w:val="Normln"/>
    <w:rsid w:val="006F650F"/>
  </w:style>
  <w:style w:type="paragraph" w:styleId="Podpis">
    <w:name w:val="Signature"/>
    <w:basedOn w:val="Normln"/>
    <w:next w:val="Enclosures"/>
    <w:rsid w:val="006F650F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qFormat/>
    <w:rsid w:val="006F650F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rsid w:val="006F650F"/>
    <w:pPr>
      <w:jc w:val="center"/>
    </w:pPr>
    <w:rPr>
      <w:b/>
      <w:sz w:val="40"/>
    </w:rPr>
  </w:style>
  <w:style w:type="paragraph" w:customStyle="1" w:styleId="SubTitle2">
    <w:name w:val="SubTitle 2"/>
    <w:basedOn w:val="Normln"/>
    <w:rsid w:val="006F650F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rsid w:val="006F650F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6F650F"/>
    <w:pPr>
      <w:ind w:left="480" w:hanging="480"/>
    </w:pPr>
  </w:style>
  <w:style w:type="paragraph" w:styleId="Nzev">
    <w:name w:val="Title"/>
    <w:basedOn w:val="Normln"/>
    <w:next w:val="SubTitle1"/>
    <w:qFormat/>
    <w:rsid w:val="006F650F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rsid w:val="006F650F"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rsid w:val="006F650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rsid w:val="006F650F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rsid w:val="006F650F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rsid w:val="006F650F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rsid w:val="006F650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rsid w:val="006F650F"/>
    <w:pPr>
      <w:ind w:left="1200"/>
    </w:pPr>
  </w:style>
  <w:style w:type="paragraph" w:styleId="Obsah7">
    <w:name w:val="toc 7"/>
    <w:basedOn w:val="Normln"/>
    <w:next w:val="Normln"/>
    <w:autoRedefine/>
    <w:semiHidden/>
    <w:rsid w:val="006F650F"/>
    <w:pPr>
      <w:ind w:left="1440"/>
    </w:pPr>
  </w:style>
  <w:style w:type="paragraph" w:styleId="Obsah8">
    <w:name w:val="toc 8"/>
    <w:basedOn w:val="Normln"/>
    <w:next w:val="Normln"/>
    <w:autoRedefine/>
    <w:semiHidden/>
    <w:rsid w:val="006F650F"/>
    <w:pPr>
      <w:ind w:left="1680"/>
    </w:pPr>
  </w:style>
  <w:style w:type="paragraph" w:styleId="Obsah9">
    <w:name w:val="toc 9"/>
    <w:basedOn w:val="Normln"/>
    <w:next w:val="Normln"/>
    <w:autoRedefine/>
    <w:semiHidden/>
    <w:rsid w:val="006F650F"/>
    <w:pPr>
      <w:ind w:left="1920"/>
    </w:pPr>
  </w:style>
  <w:style w:type="paragraph" w:customStyle="1" w:styleId="YReferences">
    <w:name w:val="YReferences"/>
    <w:basedOn w:val="Normln"/>
    <w:next w:val="Normln"/>
    <w:rsid w:val="006F650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6F650F"/>
    <w:pPr>
      <w:numPr>
        <w:numId w:val="5"/>
      </w:numPr>
    </w:pPr>
  </w:style>
  <w:style w:type="paragraph" w:customStyle="1" w:styleId="ListDash">
    <w:name w:val="List Dash"/>
    <w:basedOn w:val="Normln"/>
    <w:rsid w:val="006F650F"/>
    <w:pPr>
      <w:numPr>
        <w:numId w:val="9"/>
      </w:numPr>
    </w:pPr>
  </w:style>
  <w:style w:type="paragraph" w:customStyle="1" w:styleId="ListDash1">
    <w:name w:val="List Dash 1"/>
    <w:basedOn w:val="Text1"/>
    <w:rsid w:val="006F650F"/>
    <w:pPr>
      <w:numPr>
        <w:numId w:val="10"/>
      </w:numPr>
    </w:pPr>
  </w:style>
  <w:style w:type="paragraph" w:customStyle="1" w:styleId="ListDash2">
    <w:name w:val="List Dash 2"/>
    <w:basedOn w:val="Text2"/>
    <w:rsid w:val="006F650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6F650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6F650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rsid w:val="006F650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rsid w:val="006F650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rsid w:val="006F650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6F650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6F650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6F650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6F650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6F650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6F650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6F650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6F650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6F650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6F650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6F650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6F650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6F650F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qFormat/>
    <w:rsid w:val="006F650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rsid w:val="006F650F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slostrnky1">
    <w:name w:val="Číslo stránky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lostrnky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693A7C"/>
    <w:rPr>
      <w:vertAlign w:val="superscript"/>
    </w:rPr>
  </w:style>
  <w:style w:type="table" w:styleId="Klasicktabulka1">
    <w:name w:val="Table Classic 1"/>
    <w:basedOn w:val="Normlntabulka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character" w:customStyle="1" w:styleId="TextpoznpodarouChar">
    <w:name w:val="Text pozn. pod čarou Char"/>
    <w:basedOn w:val="Standardnpsmoodstavce"/>
    <w:link w:val="Textpoznpodarou"/>
    <w:rsid w:val="00CB3A83"/>
    <w:rPr>
      <w:lang w:val="fr-FR" w:eastAsia="en-US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CB3A83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FD81D-F3DF-4D46-962A-E855A70F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1</Pages>
  <Words>111</Words>
  <Characters>1385</Characters>
  <Application>Microsoft Office Word</Application>
  <DocSecurity>0</DocSecurity>
  <PresentationFormat>Microsoft Word 11.0</PresentationFormat>
  <Lines>11</Lines>
  <Paragraphs>2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1494</CharactersWithSpaces>
  <SharedDoc>false</SharedDoc>
  <HLinks>
    <vt:vector size="18" baseType="variant"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Dvořáková Jana PhDr.</cp:lastModifiedBy>
  <cp:revision>2</cp:revision>
  <cp:lastPrinted>2014-04-24T15:31:00Z</cp:lastPrinted>
  <dcterms:created xsi:type="dcterms:W3CDTF">2019-07-02T12:40:00Z</dcterms:created>
  <dcterms:modified xsi:type="dcterms:W3CDTF">2019-07-02T12:40:00Z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